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9A0D70" w:rsidP="00856C35">
            <w:r>
              <w:rPr>
                <w:noProof/>
              </w:rPr>
              <w:drawing>
                <wp:inline distT="0" distB="0" distL="0" distR="0">
                  <wp:extent cx="2133600" cy="895350"/>
                  <wp:effectExtent l="19050" t="0" r="0" b="0"/>
                  <wp:docPr id="1" name="Picture 0" descr="Tri State Color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 State Colored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4" cy="90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9A0D70" w:rsidP="00856C35">
            <w:pPr>
              <w:pStyle w:val="CompanyName"/>
            </w:pPr>
            <w:r>
              <w:t>Tri-State General Contracting Group,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98651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98651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98651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98651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98651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98651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98651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98651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9865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9865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9865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9865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9865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9865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633782" w:rsidRDefault="00633782" w:rsidP="00633782"/>
    <w:p w:rsidR="00633782" w:rsidRDefault="00633782" w:rsidP="00633782"/>
    <w:p w:rsidR="00633782" w:rsidRDefault="00633782" w:rsidP="00633782"/>
    <w:p w:rsidR="00633782" w:rsidRPr="00633782" w:rsidRDefault="00633782" w:rsidP="00633782"/>
    <w:p w:rsidR="00633782" w:rsidRDefault="00633782" w:rsidP="00633782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98651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98651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98651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98651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633782" w:rsidRPr="005114CE" w:rsidRDefault="00633782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/>
          <w:p w:rsidR="00633782" w:rsidRDefault="00633782" w:rsidP="00BC07E3"/>
          <w:p w:rsidR="00633782" w:rsidRDefault="00633782" w:rsidP="00BC07E3"/>
          <w:p w:rsidR="00633782" w:rsidRDefault="00633782" w:rsidP="00BC07E3"/>
          <w:p w:rsidR="00633782" w:rsidRDefault="00633782" w:rsidP="00BC07E3"/>
          <w:p w:rsidR="00633782" w:rsidRDefault="00633782" w:rsidP="00BC07E3"/>
          <w:p w:rsidR="00633782" w:rsidRDefault="00633782" w:rsidP="00BC07E3"/>
          <w:p w:rsidR="00633782" w:rsidRDefault="00633782" w:rsidP="00BC07E3"/>
          <w:p w:rsidR="00633782" w:rsidRDefault="00633782" w:rsidP="00BC07E3"/>
          <w:p w:rsidR="00633782" w:rsidRDefault="00633782" w:rsidP="00BC07E3"/>
          <w:p w:rsidR="00633782" w:rsidRPr="005114CE" w:rsidRDefault="00633782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633782" w:rsidRDefault="00633782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633782" w:rsidRDefault="00633782" w:rsidP="00BC07E3"/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98651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98651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70" w:rsidRDefault="009A0D70" w:rsidP="00176E67">
      <w:r>
        <w:separator/>
      </w:r>
    </w:p>
  </w:endnote>
  <w:endnote w:type="continuationSeparator" w:id="0">
    <w:p w:rsidR="009A0D70" w:rsidRDefault="009A0D70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986514">
        <w:pPr>
          <w:pStyle w:val="Footer"/>
          <w:jc w:val="center"/>
        </w:pPr>
        <w:fldSimple w:instr=" PAGE   \* MERGEFORMAT ">
          <w:r w:rsidR="00FD13C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70" w:rsidRDefault="009A0D70" w:rsidP="00176E67">
      <w:r>
        <w:separator/>
      </w:r>
    </w:p>
  </w:footnote>
  <w:footnote w:type="continuationSeparator" w:id="0">
    <w:p w:rsidR="009A0D70" w:rsidRDefault="009A0D70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78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3782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6514"/>
    <w:rsid w:val="009976D9"/>
    <w:rsid w:val="00997A3E"/>
    <w:rsid w:val="009A0D70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13CC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F8F62564DB84C8526A6C922A46503" ma:contentTypeVersion="10" ma:contentTypeDescription="Create a new document." ma:contentTypeScope="" ma:versionID="c745f93249b6c8f7cb219bc4bf8a690b">
  <xsd:schema xmlns:xsd="http://www.w3.org/2001/XMLSchema" xmlns:xs="http://www.w3.org/2001/XMLSchema" xmlns:p="http://schemas.microsoft.com/office/2006/metadata/properties" xmlns:ns2="4367be25-9ecb-45d4-8cd9-217c1df01c44" xmlns:ns3="ae655cce-a869-446b-9cdf-e13a503b5946" targetNamespace="http://schemas.microsoft.com/office/2006/metadata/properties" ma:root="true" ma:fieldsID="f06c6838a906639fa9ca39c2319ebb4b" ns2:_="" ns3:_="">
    <xsd:import namespace="4367be25-9ecb-45d4-8cd9-217c1df01c44"/>
    <xsd:import namespace="ae655cce-a869-446b-9cdf-e13a503b5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7be25-9ecb-45d4-8cd9-217c1df01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55cce-a869-446b-9cdf-e13a503b5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0F56A-8C57-4B58-990B-DCC04834E1CA}"/>
</file>

<file path=customXml/itemProps2.xml><?xml version="1.0" encoding="utf-8"?>
<ds:datastoreItem xmlns:ds="http://schemas.openxmlformats.org/officeDocument/2006/customXml" ds:itemID="{B108391B-354E-467C-9D19-53873A725558}"/>
</file>

<file path=customXml/itemProps3.xml><?xml version="1.0" encoding="utf-8"?>
<ds:datastoreItem xmlns:ds="http://schemas.openxmlformats.org/officeDocument/2006/customXml" ds:itemID="{017F5FB4-41B0-4F1F-A49F-D97B2917EC20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39</TotalTime>
  <Pages>3</Pages>
  <Words>308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Kory</dc:creator>
  <cp:lastModifiedBy>Kory</cp:lastModifiedBy>
  <cp:revision>1</cp:revision>
  <cp:lastPrinted>2015-01-08T20:47:00Z</cp:lastPrinted>
  <dcterms:created xsi:type="dcterms:W3CDTF">2015-01-08T19:57:00Z</dcterms:created>
  <dcterms:modified xsi:type="dcterms:W3CDTF">2015-01-08T20:54:00Z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0x0101005D6F8F62564DB84C8526A6C922A46503</vt:lpwstr>
  </property>
</Properties>
</file>